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3A" w:rsidRPr="00CB56B7" w:rsidRDefault="005E1CA5" w:rsidP="00EB1BD0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CB56B7">
        <w:rPr>
          <w:rFonts w:ascii="Times New Roman" w:hAnsi="Times New Roman"/>
          <w:b/>
          <w:bCs/>
          <w:sz w:val="28"/>
          <w:szCs w:val="24"/>
        </w:rPr>
        <w:t xml:space="preserve">KRAJSKÁ HYGIENICKÁ STANICE OLOMOUCKÉHO KRAJE </w:t>
      </w:r>
      <w:r w:rsidRPr="00CB56B7">
        <w:rPr>
          <w:rFonts w:ascii="Times New Roman" w:hAnsi="Times New Roman"/>
          <w:b/>
          <w:bCs/>
          <w:sz w:val="28"/>
          <w:szCs w:val="24"/>
        </w:rPr>
        <w:br/>
        <w:t>SE SÍDLEM V OLOMOUCI</w:t>
      </w:r>
    </w:p>
    <w:p w:rsidR="00C472DB" w:rsidRDefault="00C472DB" w:rsidP="00C472DB">
      <w:pPr>
        <w:jc w:val="center"/>
        <w:rPr>
          <w:rFonts w:ascii="Times New Roman" w:hAnsi="Times New Roman"/>
          <w:bCs/>
        </w:rPr>
      </w:pPr>
      <w:r w:rsidRPr="00CB56B7">
        <w:rPr>
          <w:rFonts w:ascii="Times New Roman" w:hAnsi="Times New Roman"/>
          <w:bCs/>
        </w:rPr>
        <w:t xml:space="preserve">Wolkerova </w:t>
      </w:r>
      <w:r w:rsidR="00886AA0" w:rsidRPr="00CB56B7">
        <w:rPr>
          <w:rFonts w:ascii="Times New Roman" w:hAnsi="Times New Roman"/>
          <w:bCs/>
        </w:rPr>
        <w:t>74/</w:t>
      </w:r>
      <w:r w:rsidRPr="00CB56B7">
        <w:rPr>
          <w:rFonts w:ascii="Times New Roman" w:hAnsi="Times New Roman"/>
          <w:bCs/>
        </w:rPr>
        <w:t xml:space="preserve">6, 779 </w:t>
      </w:r>
      <w:r w:rsidR="00FA2F7D">
        <w:rPr>
          <w:rFonts w:ascii="Times New Roman" w:hAnsi="Times New Roman"/>
          <w:bCs/>
        </w:rPr>
        <w:t>00</w:t>
      </w:r>
      <w:r w:rsidRPr="00CB56B7">
        <w:rPr>
          <w:rFonts w:ascii="Times New Roman" w:hAnsi="Times New Roman"/>
          <w:bCs/>
        </w:rPr>
        <w:t xml:space="preserve"> Olomouc</w:t>
      </w:r>
    </w:p>
    <w:p w:rsidR="005E1CA5" w:rsidRPr="00CB56B7" w:rsidRDefault="005E1CA5" w:rsidP="005E1C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1CA5" w:rsidRPr="00CB56B7" w:rsidRDefault="005E1CA5" w:rsidP="005E1C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56B7">
        <w:rPr>
          <w:rFonts w:ascii="Times New Roman" w:hAnsi="Times New Roman"/>
          <w:b/>
          <w:bCs/>
          <w:sz w:val="24"/>
          <w:szCs w:val="24"/>
        </w:rPr>
        <w:t>v</w:t>
      </w:r>
      <w:r w:rsidR="00C472DB" w:rsidRPr="00CB56B7">
        <w:rPr>
          <w:rFonts w:ascii="Times New Roman" w:hAnsi="Times New Roman"/>
          <w:b/>
          <w:bCs/>
          <w:sz w:val="24"/>
          <w:szCs w:val="24"/>
        </w:rPr>
        <w:t>yhlašuje výběrové řízení</w:t>
      </w:r>
    </w:p>
    <w:p w:rsidR="005E1CA5" w:rsidRPr="00CB56B7" w:rsidRDefault="00C472DB" w:rsidP="005E1CA5">
      <w:pPr>
        <w:jc w:val="center"/>
        <w:rPr>
          <w:rFonts w:ascii="Times New Roman" w:hAnsi="Times New Roman"/>
          <w:bCs/>
          <w:sz w:val="24"/>
          <w:szCs w:val="24"/>
        </w:rPr>
      </w:pPr>
      <w:r w:rsidRPr="00CB56B7">
        <w:rPr>
          <w:rFonts w:ascii="Times New Roman" w:hAnsi="Times New Roman"/>
          <w:b/>
          <w:bCs/>
          <w:sz w:val="28"/>
          <w:szCs w:val="28"/>
          <w:u w:val="single"/>
        </w:rPr>
        <w:t xml:space="preserve">na </w:t>
      </w:r>
      <w:r w:rsidR="008F5182">
        <w:rPr>
          <w:rFonts w:ascii="Times New Roman" w:hAnsi="Times New Roman"/>
          <w:b/>
          <w:bCs/>
          <w:sz w:val="28"/>
          <w:szCs w:val="28"/>
          <w:u w:val="single"/>
        </w:rPr>
        <w:t>pozici</w:t>
      </w:r>
      <w:r w:rsidR="002B767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12BE2">
        <w:rPr>
          <w:rFonts w:ascii="Times New Roman" w:hAnsi="Times New Roman"/>
          <w:b/>
          <w:bCs/>
          <w:sz w:val="28"/>
          <w:szCs w:val="28"/>
          <w:u w:val="single"/>
        </w:rPr>
        <w:t>administrativního a spisového pracovníka</w:t>
      </w:r>
      <w:r w:rsidR="005E1CA5" w:rsidRPr="00CB56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72DB" w:rsidRPr="008F5182" w:rsidRDefault="008F5182" w:rsidP="00FA2F7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5182">
        <w:rPr>
          <w:rFonts w:ascii="Times New Roman" w:hAnsi="Times New Roman"/>
          <w:b/>
          <w:bCs/>
          <w:sz w:val="24"/>
          <w:szCs w:val="24"/>
        </w:rPr>
        <w:t>jedná se o pracovní poměr na dobu určitou do 31.12.2021</w:t>
      </w:r>
    </w:p>
    <w:p w:rsidR="00E54D9D" w:rsidRPr="00CB56B7" w:rsidRDefault="00E54D9D" w:rsidP="00FA2F7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72DB" w:rsidRPr="00CB56B7" w:rsidRDefault="00C472DB" w:rsidP="00FA2F7D">
      <w:pPr>
        <w:jc w:val="both"/>
        <w:rPr>
          <w:rFonts w:ascii="Times New Roman" w:hAnsi="Times New Roman"/>
          <w:b/>
          <w:sz w:val="24"/>
          <w:szCs w:val="24"/>
        </w:rPr>
      </w:pPr>
      <w:r w:rsidRPr="00CB56B7">
        <w:rPr>
          <w:rFonts w:ascii="Times New Roman" w:hAnsi="Times New Roman"/>
          <w:b/>
          <w:sz w:val="24"/>
          <w:szCs w:val="24"/>
        </w:rPr>
        <w:t>Stručná charakteristika vykonávaných činností:</w:t>
      </w:r>
    </w:p>
    <w:p w:rsidR="00E54D9D" w:rsidRPr="00CB56B7" w:rsidRDefault="00CB56B7" w:rsidP="00FA2F7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</w:t>
      </w:r>
      <w:r w:rsidR="00E54D9D" w:rsidRPr="00CB56B7">
        <w:rPr>
          <w:rFonts w:ascii="Times New Roman" w:hAnsi="Times New Roman"/>
          <w:sz w:val="24"/>
        </w:rPr>
        <w:t xml:space="preserve">omplexní zajišťování spisové služby a </w:t>
      </w:r>
      <w:proofErr w:type="spellStart"/>
      <w:r w:rsidR="00E54D9D" w:rsidRPr="00CB56B7">
        <w:rPr>
          <w:rFonts w:ascii="Times New Roman" w:hAnsi="Times New Roman"/>
          <w:sz w:val="24"/>
        </w:rPr>
        <w:t>předarchivní</w:t>
      </w:r>
      <w:proofErr w:type="spellEnd"/>
      <w:r w:rsidR="00E54D9D" w:rsidRPr="00CB56B7">
        <w:rPr>
          <w:rFonts w:ascii="Times New Roman" w:hAnsi="Times New Roman"/>
          <w:sz w:val="24"/>
        </w:rPr>
        <w:t xml:space="preserve"> péče o dokumenty</w:t>
      </w:r>
      <w:r w:rsidR="008F5182">
        <w:rPr>
          <w:rFonts w:ascii="Times New Roman" w:hAnsi="Times New Roman"/>
          <w:sz w:val="24"/>
        </w:rPr>
        <w:t xml:space="preserve"> (vedení </w:t>
      </w:r>
      <w:proofErr w:type="gramStart"/>
      <w:r w:rsidR="008F5182">
        <w:rPr>
          <w:rFonts w:ascii="Times New Roman" w:hAnsi="Times New Roman"/>
          <w:sz w:val="24"/>
        </w:rPr>
        <w:t>podatelny - zejména</w:t>
      </w:r>
      <w:proofErr w:type="gramEnd"/>
      <w:r w:rsidR="008F5182">
        <w:rPr>
          <w:rFonts w:ascii="Times New Roman" w:hAnsi="Times New Roman"/>
          <w:sz w:val="24"/>
        </w:rPr>
        <w:t xml:space="preserve"> příjem dokumentů jak v </w:t>
      </w:r>
      <w:proofErr w:type="spellStart"/>
      <w:r w:rsidR="008F5182">
        <w:rPr>
          <w:rFonts w:ascii="Times New Roman" w:hAnsi="Times New Roman"/>
          <w:sz w:val="24"/>
        </w:rPr>
        <w:t>digitátní</w:t>
      </w:r>
      <w:proofErr w:type="spellEnd"/>
      <w:r w:rsidR="008F5182">
        <w:rPr>
          <w:rFonts w:ascii="Times New Roman" w:hAnsi="Times New Roman"/>
          <w:sz w:val="24"/>
        </w:rPr>
        <w:t xml:space="preserve"> tak analogové podobě, jejich označování, konverze, odesílání a ukládání, vedení spisovny, skartace).</w:t>
      </w:r>
      <w:r w:rsidR="00E54D9D" w:rsidRPr="00CB56B7">
        <w:rPr>
          <w:rFonts w:ascii="Times New Roman" w:hAnsi="Times New Roman"/>
          <w:sz w:val="24"/>
        </w:rPr>
        <w:tab/>
      </w:r>
      <w:r w:rsidR="00E54D9D" w:rsidRPr="00CB56B7">
        <w:rPr>
          <w:rFonts w:ascii="Times New Roman" w:hAnsi="Times New Roman"/>
          <w:b/>
          <w:sz w:val="24"/>
        </w:rPr>
        <w:tab/>
      </w:r>
    </w:p>
    <w:p w:rsidR="00C472DB" w:rsidRPr="00CB56B7" w:rsidRDefault="00C472DB" w:rsidP="00FA2F7D">
      <w:pPr>
        <w:pStyle w:val="Zkladntext2"/>
        <w:jc w:val="left"/>
        <w:rPr>
          <w:szCs w:val="24"/>
        </w:rPr>
      </w:pPr>
    </w:p>
    <w:p w:rsidR="00EB1BD0" w:rsidRPr="00CB56B7" w:rsidRDefault="00B74BFA" w:rsidP="00FA2F7D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B56B7">
        <w:rPr>
          <w:rFonts w:ascii="Times New Roman" w:hAnsi="Times New Roman"/>
          <w:b/>
          <w:iCs/>
          <w:sz w:val="24"/>
          <w:szCs w:val="24"/>
        </w:rPr>
        <w:t>Požadujeme:</w:t>
      </w:r>
    </w:p>
    <w:p w:rsidR="00794CCE" w:rsidRPr="00CB56B7" w:rsidRDefault="005E3656" w:rsidP="00FA2F7D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 xml:space="preserve">minimálně </w:t>
      </w:r>
      <w:r w:rsidR="00B74BFA" w:rsidRPr="00CB56B7">
        <w:rPr>
          <w:rFonts w:ascii="Times New Roman" w:hAnsi="Times New Roman"/>
          <w:iCs/>
          <w:sz w:val="24"/>
          <w:szCs w:val="24"/>
        </w:rPr>
        <w:t xml:space="preserve">ukončené </w:t>
      </w:r>
      <w:r w:rsidR="00E54D9D" w:rsidRPr="00CB56B7">
        <w:rPr>
          <w:rFonts w:ascii="Times New Roman" w:hAnsi="Times New Roman"/>
          <w:iCs/>
          <w:sz w:val="24"/>
          <w:szCs w:val="24"/>
        </w:rPr>
        <w:t>střední vzdělání s maturitní zkouškou</w:t>
      </w:r>
      <w:r w:rsidR="004F486A" w:rsidRPr="00CB56B7">
        <w:rPr>
          <w:rFonts w:ascii="Times New Roman" w:hAnsi="Times New Roman"/>
          <w:iCs/>
          <w:sz w:val="24"/>
          <w:szCs w:val="24"/>
        </w:rPr>
        <w:t>;</w:t>
      </w:r>
    </w:p>
    <w:p w:rsidR="00B74BFA" w:rsidRPr="00CB56B7" w:rsidRDefault="00B74BFA" w:rsidP="00FA2F7D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>znalost práce na PC</w:t>
      </w:r>
      <w:r w:rsidR="00794CCE" w:rsidRPr="00CB56B7">
        <w:rPr>
          <w:rFonts w:ascii="Times New Roman" w:hAnsi="Times New Roman"/>
          <w:iCs/>
          <w:sz w:val="24"/>
          <w:szCs w:val="24"/>
        </w:rPr>
        <w:t xml:space="preserve"> (MS Office)</w:t>
      </w:r>
      <w:r w:rsidR="004F486A" w:rsidRPr="00CB56B7">
        <w:rPr>
          <w:rFonts w:ascii="Times New Roman" w:hAnsi="Times New Roman"/>
          <w:iCs/>
          <w:sz w:val="24"/>
          <w:szCs w:val="24"/>
        </w:rPr>
        <w:t>;</w:t>
      </w:r>
    </w:p>
    <w:p w:rsidR="00B74BFA" w:rsidRPr="00CB56B7" w:rsidRDefault="00B74BFA" w:rsidP="00FA2F7D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>komunikační dovednosti a samostatnost</w:t>
      </w:r>
      <w:r w:rsidR="004F486A" w:rsidRPr="00CB56B7">
        <w:rPr>
          <w:rFonts w:ascii="Times New Roman" w:hAnsi="Times New Roman"/>
          <w:iCs/>
          <w:sz w:val="24"/>
          <w:szCs w:val="24"/>
        </w:rPr>
        <w:t>;</w:t>
      </w:r>
    </w:p>
    <w:p w:rsidR="00B74BFA" w:rsidRPr="00CB56B7" w:rsidRDefault="00B74BFA" w:rsidP="00FA2F7D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>spolehlivost, pečlivost</w:t>
      </w:r>
      <w:r w:rsidR="004F486A" w:rsidRPr="00CB56B7">
        <w:rPr>
          <w:rFonts w:ascii="Times New Roman" w:hAnsi="Times New Roman"/>
          <w:iCs/>
          <w:sz w:val="24"/>
          <w:szCs w:val="24"/>
        </w:rPr>
        <w:t>;</w:t>
      </w:r>
    </w:p>
    <w:p w:rsidR="00B74BFA" w:rsidRPr="00CB56B7" w:rsidRDefault="00B74BFA" w:rsidP="00FA2F7D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>trestní bezúhonnost</w:t>
      </w:r>
      <w:r w:rsidR="004F486A" w:rsidRPr="00CB56B7">
        <w:rPr>
          <w:rFonts w:ascii="Times New Roman" w:hAnsi="Times New Roman"/>
          <w:iCs/>
          <w:sz w:val="24"/>
          <w:szCs w:val="24"/>
        </w:rPr>
        <w:t>;</w:t>
      </w:r>
    </w:p>
    <w:p w:rsidR="004F486A" w:rsidRPr="00CB56B7" w:rsidRDefault="00B74BFA" w:rsidP="00FA2F7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>schopnost týmové spolupráce</w:t>
      </w:r>
      <w:r w:rsidR="008F5182">
        <w:rPr>
          <w:rFonts w:ascii="Times New Roman" w:hAnsi="Times New Roman"/>
          <w:iCs/>
          <w:sz w:val="24"/>
          <w:szCs w:val="24"/>
        </w:rPr>
        <w:t>.</w:t>
      </w:r>
      <w:r w:rsidR="004F486A" w:rsidRPr="00CB56B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FA2F7D" w:rsidRDefault="00FA2F7D" w:rsidP="00FA2F7D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F486A" w:rsidRPr="00CB56B7" w:rsidRDefault="004F486A" w:rsidP="00FA2F7D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B56B7">
        <w:rPr>
          <w:rFonts w:ascii="Times New Roman" w:hAnsi="Times New Roman"/>
          <w:b/>
          <w:iCs/>
          <w:sz w:val="24"/>
          <w:szCs w:val="24"/>
        </w:rPr>
        <w:t>Nabízíme:</w:t>
      </w:r>
    </w:p>
    <w:p w:rsidR="004F486A" w:rsidRPr="00CB56B7" w:rsidRDefault="004F486A" w:rsidP="00FA2F7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>pracovní poměr</w:t>
      </w:r>
      <w:r w:rsidR="00912BE2">
        <w:rPr>
          <w:rFonts w:ascii="Times New Roman" w:hAnsi="Times New Roman"/>
          <w:iCs/>
          <w:sz w:val="24"/>
          <w:szCs w:val="24"/>
        </w:rPr>
        <w:t xml:space="preserve"> prozatím </w:t>
      </w:r>
      <w:r w:rsidRPr="00CB56B7">
        <w:rPr>
          <w:rFonts w:ascii="Times New Roman" w:hAnsi="Times New Roman"/>
          <w:iCs/>
          <w:sz w:val="24"/>
          <w:szCs w:val="24"/>
        </w:rPr>
        <w:t xml:space="preserve">na dobu </w:t>
      </w:r>
      <w:r w:rsidR="00912BE2">
        <w:rPr>
          <w:rFonts w:ascii="Times New Roman" w:hAnsi="Times New Roman"/>
          <w:iCs/>
          <w:sz w:val="24"/>
          <w:szCs w:val="24"/>
        </w:rPr>
        <w:t>u</w:t>
      </w:r>
      <w:r w:rsidR="00E54D9D" w:rsidRPr="00CB56B7">
        <w:rPr>
          <w:rFonts w:ascii="Times New Roman" w:hAnsi="Times New Roman"/>
          <w:iCs/>
          <w:sz w:val="24"/>
          <w:szCs w:val="24"/>
        </w:rPr>
        <w:t>rčitou</w:t>
      </w:r>
      <w:r w:rsidR="00AE155F" w:rsidRPr="00CB56B7">
        <w:rPr>
          <w:rFonts w:ascii="Times New Roman" w:hAnsi="Times New Roman"/>
          <w:iCs/>
          <w:sz w:val="24"/>
          <w:szCs w:val="24"/>
        </w:rPr>
        <w:t>;</w:t>
      </w:r>
    </w:p>
    <w:p w:rsidR="00876C9B" w:rsidRPr="00CB56B7" w:rsidRDefault="00876C9B" w:rsidP="00FA2F7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>hrubý plat v</w:t>
      </w:r>
      <w:r w:rsidR="00912BE2">
        <w:rPr>
          <w:rFonts w:ascii="Times New Roman" w:hAnsi="Times New Roman"/>
          <w:iCs/>
          <w:sz w:val="24"/>
          <w:szCs w:val="24"/>
        </w:rPr>
        <w:t> rozsahu od 16 980,-</w:t>
      </w:r>
      <w:r w:rsidRPr="00CB56B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CB56B7">
        <w:rPr>
          <w:rFonts w:ascii="Times New Roman" w:hAnsi="Times New Roman"/>
          <w:iCs/>
          <w:sz w:val="24"/>
          <w:szCs w:val="24"/>
        </w:rPr>
        <w:t xml:space="preserve">Kč </w:t>
      </w:r>
      <w:r w:rsidR="00912BE2">
        <w:rPr>
          <w:rFonts w:ascii="Times New Roman" w:hAnsi="Times New Roman"/>
          <w:iCs/>
          <w:sz w:val="24"/>
          <w:szCs w:val="24"/>
        </w:rPr>
        <w:t xml:space="preserve"> do</w:t>
      </w:r>
      <w:proofErr w:type="gramEnd"/>
      <w:r w:rsidR="00912BE2">
        <w:rPr>
          <w:rFonts w:ascii="Times New Roman" w:hAnsi="Times New Roman"/>
          <w:iCs/>
          <w:sz w:val="24"/>
          <w:szCs w:val="24"/>
        </w:rPr>
        <w:t xml:space="preserve"> 24 780,- Kč </w:t>
      </w:r>
      <w:r w:rsidRPr="00CB56B7">
        <w:rPr>
          <w:rFonts w:ascii="Times New Roman" w:hAnsi="Times New Roman"/>
          <w:iCs/>
          <w:sz w:val="24"/>
          <w:szCs w:val="24"/>
        </w:rPr>
        <w:t>(řídí se počtem započitatelné praxe v </w:t>
      </w:r>
      <w:r w:rsidR="008F5182">
        <w:rPr>
          <w:rFonts w:ascii="Times New Roman" w:hAnsi="Times New Roman"/>
          <w:iCs/>
          <w:sz w:val="24"/>
          <w:szCs w:val="24"/>
        </w:rPr>
        <w:t>7</w:t>
      </w:r>
      <w:r w:rsidRPr="00CB56B7">
        <w:rPr>
          <w:rFonts w:ascii="Times New Roman" w:hAnsi="Times New Roman"/>
          <w:iCs/>
          <w:sz w:val="24"/>
          <w:szCs w:val="24"/>
        </w:rPr>
        <w:t>. platové třídě v souladu s platnými právními předpisy)</w:t>
      </w:r>
      <w:r w:rsidRPr="00CB56B7">
        <w:rPr>
          <w:rFonts w:ascii="Times New Roman" w:hAnsi="Times New Roman"/>
          <w:iCs/>
          <w:sz w:val="24"/>
          <w:szCs w:val="24"/>
          <w:lang w:val="en-US"/>
        </w:rPr>
        <w:t>;</w:t>
      </w:r>
      <w:r w:rsidRPr="00CB56B7">
        <w:rPr>
          <w:rFonts w:ascii="Times New Roman" w:hAnsi="Times New Roman"/>
          <w:iCs/>
          <w:sz w:val="24"/>
          <w:szCs w:val="24"/>
        </w:rPr>
        <w:t xml:space="preserve"> </w:t>
      </w:r>
    </w:p>
    <w:p w:rsidR="004F486A" w:rsidRPr="00CB56B7" w:rsidRDefault="004F486A" w:rsidP="00FA2F7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>po zapracování osobní příplatek;</w:t>
      </w:r>
    </w:p>
    <w:p w:rsidR="004F486A" w:rsidRPr="00CB56B7" w:rsidRDefault="004F486A" w:rsidP="00FA2F7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iCs/>
          <w:sz w:val="24"/>
          <w:szCs w:val="24"/>
        </w:rPr>
        <w:t>5 týdnů dovolené;</w:t>
      </w:r>
      <w:r w:rsidR="006D563C" w:rsidRPr="00CB56B7">
        <w:rPr>
          <w:rFonts w:ascii="Times New Roman" w:hAnsi="Times New Roman"/>
          <w:iCs/>
          <w:sz w:val="24"/>
          <w:szCs w:val="24"/>
        </w:rPr>
        <w:t xml:space="preserve"> </w:t>
      </w:r>
      <w:r w:rsidR="002B7679">
        <w:rPr>
          <w:rFonts w:ascii="Times New Roman" w:hAnsi="Times New Roman"/>
          <w:iCs/>
          <w:sz w:val="24"/>
          <w:szCs w:val="24"/>
        </w:rPr>
        <w:t>5 dnů zdravotního volna</w:t>
      </w:r>
      <w:r w:rsidR="006D563C" w:rsidRPr="00CB56B7">
        <w:rPr>
          <w:rFonts w:ascii="Times New Roman" w:hAnsi="Times New Roman"/>
          <w:iCs/>
          <w:sz w:val="24"/>
          <w:szCs w:val="24"/>
        </w:rPr>
        <w:t>;</w:t>
      </w:r>
    </w:p>
    <w:p w:rsidR="00633274" w:rsidRPr="002B7679" w:rsidRDefault="00476AB2" w:rsidP="00FA2F7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2B7679">
        <w:rPr>
          <w:rFonts w:ascii="Times New Roman" w:hAnsi="Times New Roman"/>
          <w:iCs/>
          <w:sz w:val="24"/>
          <w:szCs w:val="24"/>
        </w:rPr>
        <w:t>p</w:t>
      </w:r>
      <w:r w:rsidR="004F486A" w:rsidRPr="002B7679">
        <w:rPr>
          <w:rFonts w:ascii="Times New Roman" w:hAnsi="Times New Roman"/>
          <w:iCs/>
          <w:sz w:val="24"/>
          <w:szCs w:val="24"/>
        </w:rPr>
        <w:t>říspěvek na stravování formou stravenek</w:t>
      </w:r>
      <w:r w:rsidR="008F5182">
        <w:rPr>
          <w:rFonts w:ascii="Times New Roman" w:hAnsi="Times New Roman"/>
          <w:iCs/>
          <w:sz w:val="24"/>
          <w:szCs w:val="24"/>
        </w:rPr>
        <w:t>.</w:t>
      </w:r>
      <w:r w:rsidR="006D563C" w:rsidRPr="002B7679">
        <w:rPr>
          <w:rFonts w:ascii="Times New Roman" w:hAnsi="Times New Roman"/>
          <w:iCs/>
          <w:sz w:val="24"/>
          <w:szCs w:val="24"/>
        </w:rPr>
        <w:t xml:space="preserve"> </w:t>
      </w:r>
    </w:p>
    <w:p w:rsidR="002B7679" w:rsidRPr="002B7679" w:rsidRDefault="002B7679" w:rsidP="00FA2F7D">
      <w:pPr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74BFA" w:rsidRPr="00CB56B7" w:rsidRDefault="00B74BFA" w:rsidP="00FA2F7D">
      <w:p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b/>
          <w:iCs/>
          <w:sz w:val="24"/>
          <w:szCs w:val="24"/>
        </w:rPr>
        <w:t xml:space="preserve">Předpokládaný nástup: </w:t>
      </w:r>
      <w:r w:rsidR="008F5182">
        <w:rPr>
          <w:rFonts w:ascii="Times New Roman" w:hAnsi="Times New Roman"/>
          <w:b/>
          <w:iCs/>
          <w:sz w:val="24"/>
          <w:szCs w:val="24"/>
        </w:rPr>
        <w:t>ihned</w:t>
      </w:r>
    </w:p>
    <w:p w:rsidR="004F486A" w:rsidRPr="00CB56B7" w:rsidRDefault="004F486A" w:rsidP="00FA2F7D">
      <w:pPr>
        <w:jc w:val="both"/>
        <w:rPr>
          <w:rFonts w:ascii="Times New Roman" w:hAnsi="Times New Roman"/>
          <w:iCs/>
          <w:sz w:val="24"/>
          <w:szCs w:val="24"/>
        </w:rPr>
      </w:pPr>
      <w:r w:rsidRPr="00CB56B7">
        <w:rPr>
          <w:rFonts w:ascii="Times New Roman" w:hAnsi="Times New Roman"/>
          <w:b/>
          <w:iCs/>
          <w:sz w:val="24"/>
          <w:szCs w:val="24"/>
        </w:rPr>
        <w:t>Místo výkonu práce:</w:t>
      </w:r>
      <w:r w:rsidRPr="00CB56B7">
        <w:rPr>
          <w:rFonts w:ascii="Times New Roman" w:hAnsi="Times New Roman"/>
          <w:iCs/>
          <w:sz w:val="24"/>
          <w:szCs w:val="24"/>
        </w:rPr>
        <w:t xml:space="preserve"> </w:t>
      </w:r>
      <w:r w:rsidR="008F5182">
        <w:rPr>
          <w:rFonts w:ascii="Times New Roman" w:hAnsi="Times New Roman"/>
          <w:iCs/>
          <w:sz w:val="24"/>
          <w:szCs w:val="24"/>
        </w:rPr>
        <w:t>Olomouc</w:t>
      </w:r>
    </w:p>
    <w:p w:rsidR="00521275" w:rsidRPr="00CB56B7" w:rsidRDefault="00521275" w:rsidP="00FA2F7D">
      <w:pPr>
        <w:autoSpaceDE w:val="0"/>
        <w:autoSpaceDN w:val="0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FA2F7D" w:rsidRPr="008F5182" w:rsidRDefault="00521275" w:rsidP="008F518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A2F7D">
        <w:rPr>
          <w:rFonts w:ascii="Times New Roman" w:hAnsi="Times New Roman"/>
          <w:color w:val="000000"/>
          <w:sz w:val="24"/>
          <w:szCs w:val="24"/>
          <w:lang w:eastAsia="cs-CZ"/>
        </w:rPr>
        <w:t>Nabídky zasílejt</w:t>
      </w:r>
      <w:r w:rsidR="007F11DE" w:rsidRPr="00FA2F7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e se strukturovaným životopisem a </w:t>
      </w:r>
      <w:r w:rsidR="00876C9B" w:rsidRPr="00FA2F7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motivačním dopisem do </w:t>
      </w:r>
      <w:r w:rsidR="008F5182">
        <w:rPr>
          <w:rFonts w:ascii="Times New Roman" w:hAnsi="Times New Roman"/>
          <w:color w:val="000000"/>
          <w:sz w:val="24"/>
          <w:szCs w:val="24"/>
          <w:lang w:eastAsia="cs-CZ"/>
        </w:rPr>
        <w:t>16. srpna</w:t>
      </w:r>
      <w:r w:rsidRPr="00FA2F7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20</w:t>
      </w:r>
      <w:r w:rsidR="002B7679" w:rsidRPr="00FA2F7D">
        <w:rPr>
          <w:rFonts w:ascii="Times New Roman" w:hAnsi="Times New Roman"/>
          <w:color w:val="000000"/>
          <w:sz w:val="24"/>
          <w:szCs w:val="24"/>
          <w:lang w:eastAsia="cs-CZ"/>
        </w:rPr>
        <w:t>21</w:t>
      </w:r>
      <w:r w:rsidRPr="00FA2F7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 e-mailovou adresu:</w:t>
      </w:r>
      <w:r w:rsidR="00876C9B" w:rsidRPr="00FA2F7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hyperlink r:id="rId7" w:history="1">
        <w:r w:rsidR="008F5182" w:rsidRPr="000B3D8A">
          <w:rPr>
            <w:rStyle w:val="Hypertextovodkaz"/>
            <w:rFonts w:ascii="Times New Roman" w:hAnsi="Times New Roman"/>
            <w:sz w:val="24"/>
            <w:szCs w:val="24"/>
          </w:rPr>
          <w:t>zuzana.svarcova@khsolc.cz</w:t>
        </w:r>
      </w:hyperlink>
      <w:r w:rsidR="008F5182">
        <w:rPr>
          <w:rFonts w:ascii="Times New Roman" w:hAnsi="Times New Roman"/>
          <w:sz w:val="24"/>
          <w:szCs w:val="24"/>
        </w:rPr>
        <w:t xml:space="preserve"> .</w:t>
      </w:r>
    </w:p>
    <w:p w:rsidR="00FA2F7D" w:rsidRPr="00FA2F7D" w:rsidRDefault="00FA2F7D" w:rsidP="00FA2F7D">
      <w:pPr>
        <w:jc w:val="both"/>
        <w:rPr>
          <w:rFonts w:ascii="Times New Roman" w:hAnsi="Times New Roman"/>
          <w:sz w:val="24"/>
          <w:szCs w:val="24"/>
        </w:rPr>
      </w:pPr>
      <w:r w:rsidRPr="00FA2F7D">
        <w:rPr>
          <w:rFonts w:ascii="Times New Roman" w:hAnsi="Times New Roman"/>
          <w:sz w:val="24"/>
          <w:szCs w:val="24"/>
        </w:rPr>
        <w:t>Krajská hygienická stanice si vyhrazuje právo výběrové řízení zrušit, změnit jeho podmínky, případně nevybrat žádného uchazeče.</w:t>
      </w:r>
    </w:p>
    <w:p w:rsidR="00FA2F7D" w:rsidRPr="00FA2F7D" w:rsidRDefault="00FA2F7D" w:rsidP="00FA2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FA2F7D" w:rsidRPr="00FA2F7D" w:rsidRDefault="00FA2F7D" w:rsidP="00FA2F7D">
      <w:pPr>
        <w:jc w:val="both"/>
        <w:rPr>
          <w:rFonts w:ascii="Times New Roman" w:hAnsi="Times New Roman"/>
          <w:sz w:val="24"/>
          <w:szCs w:val="24"/>
        </w:rPr>
      </w:pPr>
      <w:r w:rsidRPr="00FA2F7D">
        <w:rPr>
          <w:rFonts w:ascii="Times New Roman" w:hAnsi="Times New Roman"/>
          <w:bCs/>
          <w:sz w:val="24"/>
          <w:szCs w:val="24"/>
        </w:rPr>
        <w:t>Č. j.: KHSOC/</w:t>
      </w:r>
      <w:r w:rsidR="00912BE2">
        <w:rPr>
          <w:rFonts w:ascii="Times New Roman" w:hAnsi="Times New Roman"/>
          <w:bCs/>
          <w:sz w:val="24"/>
          <w:szCs w:val="24"/>
        </w:rPr>
        <w:t>38795</w:t>
      </w:r>
      <w:r w:rsidRPr="00FA2F7D">
        <w:rPr>
          <w:rFonts w:ascii="Times New Roman" w:hAnsi="Times New Roman"/>
          <w:bCs/>
          <w:sz w:val="24"/>
          <w:szCs w:val="24"/>
        </w:rPr>
        <w:t>/2021/SPR</w:t>
      </w:r>
    </w:p>
    <w:p w:rsidR="00FA2F7D" w:rsidRPr="00FA2F7D" w:rsidRDefault="00FA2F7D" w:rsidP="00FA2F7D">
      <w:pPr>
        <w:jc w:val="both"/>
        <w:rPr>
          <w:rFonts w:ascii="Times New Roman" w:hAnsi="Times New Roman"/>
          <w:sz w:val="24"/>
          <w:szCs w:val="24"/>
        </w:rPr>
      </w:pPr>
      <w:r w:rsidRPr="00FA2F7D">
        <w:rPr>
          <w:rFonts w:ascii="Times New Roman" w:hAnsi="Times New Roman"/>
          <w:sz w:val="24"/>
          <w:szCs w:val="24"/>
        </w:rPr>
        <w:t xml:space="preserve">V Olomouci dne </w:t>
      </w:r>
      <w:r w:rsidR="008F5182">
        <w:rPr>
          <w:rFonts w:ascii="Times New Roman" w:hAnsi="Times New Roman"/>
          <w:sz w:val="24"/>
          <w:szCs w:val="24"/>
        </w:rPr>
        <w:t>2.8.2021</w:t>
      </w:r>
    </w:p>
    <w:p w:rsidR="00FA2F7D" w:rsidRPr="00FA2F7D" w:rsidRDefault="00FA2F7D" w:rsidP="00FA2F7D">
      <w:pPr>
        <w:pStyle w:val="Odstavecseseznamem"/>
        <w:ind w:left="4967" w:firstLine="697"/>
        <w:jc w:val="center"/>
        <w:rPr>
          <w:rFonts w:ascii="Times New Roman" w:hAnsi="Times New Roman"/>
          <w:sz w:val="24"/>
          <w:szCs w:val="24"/>
        </w:rPr>
      </w:pPr>
    </w:p>
    <w:p w:rsidR="00FA2F7D" w:rsidRPr="00FA2F7D" w:rsidRDefault="00FA2F7D" w:rsidP="00FA2F7D">
      <w:pPr>
        <w:rPr>
          <w:rFonts w:ascii="Times New Roman" w:hAnsi="Times New Roman"/>
          <w:sz w:val="24"/>
          <w:szCs w:val="24"/>
        </w:rPr>
      </w:pPr>
      <w:r w:rsidRPr="00FA2F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A2F7D" w:rsidRPr="00FA2F7D" w:rsidRDefault="00FA2F7D" w:rsidP="00FA2F7D">
      <w:pPr>
        <w:ind w:left="4956"/>
        <w:rPr>
          <w:rFonts w:ascii="Times New Roman" w:hAnsi="Times New Roman"/>
          <w:sz w:val="24"/>
          <w:szCs w:val="24"/>
        </w:rPr>
      </w:pPr>
      <w:r w:rsidRPr="00FA2F7D">
        <w:rPr>
          <w:rFonts w:ascii="Times New Roman" w:hAnsi="Times New Roman"/>
          <w:sz w:val="24"/>
          <w:szCs w:val="24"/>
        </w:rPr>
        <w:t>MUDr. Lenka Pešáková, Ph.D.</w:t>
      </w:r>
      <w:r w:rsidR="00913724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p w:rsidR="00FA2F7D" w:rsidRPr="00FA2F7D" w:rsidRDefault="00FA2F7D" w:rsidP="00FA2F7D">
      <w:pPr>
        <w:ind w:left="4956"/>
        <w:rPr>
          <w:rFonts w:ascii="Times New Roman" w:hAnsi="Times New Roman"/>
          <w:sz w:val="24"/>
          <w:szCs w:val="24"/>
        </w:rPr>
      </w:pPr>
      <w:r w:rsidRPr="00FA2F7D">
        <w:rPr>
          <w:rFonts w:ascii="Times New Roman" w:hAnsi="Times New Roman"/>
          <w:sz w:val="24"/>
          <w:szCs w:val="24"/>
        </w:rPr>
        <w:t xml:space="preserve">                   ředitelka</w:t>
      </w:r>
    </w:p>
    <w:sectPr w:rsidR="00FA2F7D" w:rsidRPr="00FA2F7D" w:rsidSect="00CB56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B2" w:rsidRDefault="00CF0FB2">
      <w:r>
        <w:separator/>
      </w:r>
    </w:p>
  </w:endnote>
  <w:endnote w:type="continuationSeparator" w:id="0">
    <w:p w:rsidR="00CF0FB2" w:rsidRDefault="00CF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42" w:rsidRDefault="00CF0FB2">
    <w:pPr>
      <w:pStyle w:val="Zpat"/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42" w:rsidRDefault="00CF0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B2" w:rsidRDefault="00CF0FB2">
      <w:r>
        <w:separator/>
      </w:r>
    </w:p>
  </w:footnote>
  <w:footnote w:type="continuationSeparator" w:id="0">
    <w:p w:rsidR="00CF0FB2" w:rsidRDefault="00CF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42" w:rsidRDefault="00CF0FB2">
    <w:pPr>
      <w:pStyle w:val="Bezmezer"/>
      <w:jc w:val="center"/>
      <w:rPr>
        <w:rFonts w:ascii="Arial" w:hAnsi="Arial" w:cs="Arial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42" w:rsidRDefault="00CF0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A772E50"/>
    <w:multiLevelType w:val="hybridMultilevel"/>
    <w:tmpl w:val="610A46A2"/>
    <w:lvl w:ilvl="0" w:tplc="8668B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6A5B"/>
    <w:multiLevelType w:val="hybridMultilevel"/>
    <w:tmpl w:val="4B3007B2"/>
    <w:lvl w:ilvl="0" w:tplc="48847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11CF"/>
    <w:multiLevelType w:val="hybridMultilevel"/>
    <w:tmpl w:val="A90CD2EC"/>
    <w:lvl w:ilvl="0" w:tplc="8668B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B84"/>
    <w:multiLevelType w:val="hybridMultilevel"/>
    <w:tmpl w:val="A588DDD8"/>
    <w:lvl w:ilvl="0" w:tplc="8668B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21EDF"/>
    <w:multiLevelType w:val="hybridMultilevel"/>
    <w:tmpl w:val="166A397C"/>
    <w:lvl w:ilvl="0" w:tplc="8668B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517A5"/>
    <w:multiLevelType w:val="hybridMultilevel"/>
    <w:tmpl w:val="9976C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4F7"/>
    <w:rsid w:val="000054F7"/>
    <w:rsid w:val="00081255"/>
    <w:rsid w:val="00090217"/>
    <w:rsid w:val="00105C17"/>
    <w:rsid w:val="002B7679"/>
    <w:rsid w:val="002E59CC"/>
    <w:rsid w:val="00303614"/>
    <w:rsid w:val="00330855"/>
    <w:rsid w:val="00372F2F"/>
    <w:rsid w:val="00394187"/>
    <w:rsid w:val="00397D4F"/>
    <w:rsid w:val="003F738B"/>
    <w:rsid w:val="00476AB2"/>
    <w:rsid w:val="00496392"/>
    <w:rsid w:val="004C562C"/>
    <w:rsid w:val="004F486A"/>
    <w:rsid w:val="00521275"/>
    <w:rsid w:val="005E1CA5"/>
    <w:rsid w:val="005E3656"/>
    <w:rsid w:val="00611724"/>
    <w:rsid w:val="00633274"/>
    <w:rsid w:val="006346C6"/>
    <w:rsid w:val="00680323"/>
    <w:rsid w:val="006D563C"/>
    <w:rsid w:val="00767539"/>
    <w:rsid w:val="00782F23"/>
    <w:rsid w:val="0079246A"/>
    <w:rsid w:val="00794CCE"/>
    <w:rsid w:val="007E2A20"/>
    <w:rsid w:val="007F0AA5"/>
    <w:rsid w:val="007F11DE"/>
    <w:rsid w:val="0084330D"/>
    <w:rsid w:val="00876C9B"/>
    <w:rsid w:val="00886AA0"/>
    <w:rsid w:val="008F5182"/>
    <w:rsid w:val="00912BE2"/>
    <w:rsid w:val="00913724"/>
    <w:rsid w:val="00936B66"/>
    <w:rsid w:val="0094150A"/>
    <w:rsid w:val="00943A08"/>
    <w:rsid w:val="009E305E"/>
    <w:rsid w:val="00A64252"/>
    <w:rsid w:val="00A93F9C"/>
    <w:rsid w:val="00AC592C"/>
    <w:rsid w:val="00AE155F"/>
    <w:rsid w:val="00B212AD"/>
    <w:rsid w:val="00B65A09"/>
    <w:rsid w:val="00B74BFA"/>
    <w:rsid w:val="00B93795"/>
    <w:rsid w:val="00BB54B7"/>
    <w:rsid w:val="00C41753"/>
    <w:rsid w:val="00C472DB"/>
    <w:rsid w:val="00CB56B7"/>
    <w:rsid w:val="00CF0FB2"/>
    <w:rsid w:val="00D26E2E"/>
    <w:rsid w:val="00D5273A"/>
    <w:rsid w:val="00E54D9D"/>
    <w:rsid w:val="00EB1BD0"/>
    <w:rsid w:val="00F05FD3"/>
    <w:rsid w:val="00F06045"/>
    <w:rsid w:val="00F64C18"/>
    <w:rsid w:val="00F8798B"/>
    <w:rsid w:val="00F9377F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1A85"/>
  <w15:docId w15:val="{F5B33307-4A32-46AD-81F5-2C8FECB1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6C6"/>
    <w:pPr>
      <w:spacing w:after="0" w:line="240" w:lineRule="auto"/>
    </w:pPr>
    <w:rPr>
      <w:rFonts w:ascii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C472DB"/>
    <w:pPr>
      <w:keepNext/>
      <w:jc w:val="center"/>
      <w:outlineLvl w:val="4"/>
    </w:pPr>
    <w:rPr>
      <w:rFonts w:ascii="Times New Roman" w:eastAsia="Times New Roman" w:hAnsi="Times New Roman"/>
      <w:b/>
      <w:sz w:val="32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6C6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EB1BD0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paragraph" w:styleId="Bezmezer">
    <w:name w:val="No Spacing"/>
    <w:qFormat/>
    <w:rsid w:val="00EB1BD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Zpat">
    <w:name w:val="footer"/>
    <w:basedOn w:val="Normln"/>
    <w:link w:val="ZpatChar"/>
    <w:rsid w:val="00EB1BD0"/>
    <w:pPr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eastAsia="Times New Roman" w:cs="Calibri"/>
      <w:lang w:eastAsia="zh-CN"/>
    </w:rPr>
  </w:style>
  <w:style w:type="character" w:customStyle="1" w:styleId="ZpatChar">
    <w:name w:val="Zápatí Char"/>
    <w:basedOn w:val="Standardnpsmoodstavce"/>
    <w:link w:val="Zpat"/>
    <w:rsid w:val="00EB1BD0"/>
    <w:rPr>
      <w:rFonts w:ascii="Calibri" w:eastAsia="Times New Roman" w:hAnsi="Calibri" w:cs="Calibri"/>
      <w:lang w:eastAsia="zh-CN"/>
    </w:rPr>
  </w:style>
  <w:style w:type="paragraph" w:styleId="Odstavecseseznamem">
    <w:name w:val="List Paragraph"/>
    <w:basedOn w:val="Normln"/>
    <w:uiPriority w:val="34"/>
    <w:qFormat/>
    <w:rsid w:val="00D5273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C472DB"/>
    <w:rPr>
      <w:rFonts w:ascii="Times New Roman" w:eastAsia="Times New Roman" w:hAnsi="Times New Roman" w:cs="Times New Roman"/>
      <w:b/>
      <w:sz w:val="32"/>
      <w:szCs w:val="28"/>
      <w:lang w:eastAsia="cs-CZ"/>
    </w:rPr>
  </w:style>
  <w:style w:type="paragraph" w:styleId="Zkladntext2">
    <w:name w:val="Body Text 2"/>
    <w:basedOn w:val="Normln"/>
    <w:link w:val="Zkladntext2Char"/>
    <w:rsid w:val="00C472DB"/>
    <w:pPr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472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F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zana.svarcova@khsol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Eva</dc:creator>
  <cp:lastModifiedBy>Švarcová Zuzana</cp:lastModifiedBy>
  <cp:revision>7</cp:revision>
  <cp:lastPrinted>2021-08-02T10:47:00Z</cp:lastPrinted>
  <dcterms:created xsi:type="dcterms:W3CDTF">2021-05-03T09:19:00Z</dcterms:created>
  <dcterms:modified xsi:type="dcterms:W3CDTF">2021-08-02T13:02:00Z</dcterms:modified>
</cp:coreProperties>
</file>